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AA48" w14:textId="77777777" w:rsidR="00FC0203" w:rsidRDefault="00FC0203">
      <w:pPr>
        <w:spacing w:before="8" w:line="100" w:lineRule="exact"/>
        <w:rPr>
          <w:sz w:val="10"/>
          <w:szCs w:val="10"/>
        </w:rPr>
      </w:pPr>
    </w:p>
    <w:p w14:paraId="6D74713B" w14:textId="392D214E" w:rsidR="00FC0203" w:rsidRDefault="006D251B">
      <w:pPr>
        <w:ind w:left="1961" w:right="2956"/>
        <w:rPr>
          <w:rFonts w:ascii="Arial" w:eastAsia="Arial" w:hAnsi="Arial" w:cs="Arial"/>
          <w:sz w:val="34"/>
          <w:szCs w:val="34"/>
        </w:rPr>
      </w:pPr>
      <w:r>
        <w:rPr>
          <w:noProof/>
        </w:rPr>
        <w:drawing>
          <wp:anchor distT="0" distB="0" distL="114300" distR="114300" simplePos="0" relativeHeight="251656704" behindDoc="1" locked="0" layoutInCell="1" allowOverlap="1" wp14:anchorId="1E47AB5A" wp14:editId="375B0074">
            <wp:simplePos x="0" y="0"/>
            <wp:positionH relativeFrom="page">
              <wp:posOffset>640080</wp:posOffset>
            </wp:positionH>
            <wp:positionV relativeFrom="page">
              <wp:posOffset>640080</wp:posOffset>
            </wp:positionV>
            <wp:extent cx="1061720" cy="110617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720" cy="1106170"/>
                    </a:xfrm>
                    <a:prstGeom prst="rect">
                      <a:avLst/>
                    </a:prstGeom>
                    <a:noFill/>
                  </pic:spPr>
                </pic:pic>
              </a:graphicData>
            </a:graphic>
            <wp14:sizeRelH relativeFrom="page">
              <wp14:pctWidth>0</wp14:pctWidth>
            </wp14:sizeRelH>
            <wp14:sizeRelV relativeFrom="page">
              <wp14:pctHeight>0</wp14:pctHeight>
            </wp14:sizeRelV>
          </wp:anchor>
        </w:drawing>
      </w:r>
      <w:r w:rsidR="0007016C">
        <w:rPr>
          <w:rFonts w:ascii="Arial" w:eastAsia="Arial" w:hAnsi="Arial" w:cs="Arial"/>
          <w:b/>
          <w:color w:val="537EBD"/>
          <w:sz w:val="34"/>
          <w:szCs w:val="34"/>
        </w:rPr>
        <w:t>202</w:t>
      </w:r>
      <w:r w:rsidR="008D25D4">
        <w:rPr>
          <w:rFonts w:ascii="Arial" w:eastAsia="Arial" w:hAnsi="Arial" w:cs="Arial"/>
          <w:b/>
          <w:color w:val="537EBD"/>
          <w:sz w:val="34"/>
          <w:szCs w:val="34"/>
        </w:rPr>
        <w:t>2</w:t>
      </w:r>
      <w:r w:rsidR="0007016C">
        <w:rPr>
          <w:rFonts w:ascii="Arial" w:eastAsia="Arial" w:hAnsi="Arial" w:cs="Arial"/>
          <w:b/>
          <w:color w:val="537EBD"/>
          <w:sz w:val="34"/>
          <w:szCs w:val="34"/>
        </w:rPr>
        <w:t xml:space="preserve"> SEAoNY YOUNG ENGINEER OF THE YEAR AWARD</w:t>
      </w:r>
    </w:p>
    <w:p w14:paraId="2728E5E9" w14:textId="77777777" w:rsidR="00FC0203" w:rsidRDefault="00FC0203">
      <w:pPr>
        <w:spacing w:before="9" w:line="180" w:lineRule="exact"/>
        <w:rPr>
          <w:sz w:val="19"/>
          <w:szCs w:val="19"/>
        </w:rPr>
      </w:pPr>
    </w:p>
    <w:p w14:paraId="6708F0B0" w14:textId="77777777" w:rsidR="00FC0203" w:rsidRDefault="0007016C">
      <w:pPr>
        <w:spacing w:line="380" w:lineRule="exact"/>
        <w:ind w:left="1961"/>
        <w:rPr>
          <w:rFonts w:ascii="Arial" w:eastAsia="Arial" w:hAnsi="Arial" w:cs="Arial"/>
          <w:sz w:val="34"/>
          <w:szCs w:val="34"/>
        </w:rPr>
      </w:pPr>
      <w:r>
        <w:rPr>
          <w:rFonts w:ascii="Arial" w:eastAsia="Arial" w:hAnsi="Arial" w:cs="Arial"/>
          <w:b/>
          <w:color w:val="16355C"/>
          <w:position w:val="-1"/>
          <w:sz w:val="34"/>
          <w:szCs w:val="34"/>
        </w:rPr>
        <w:t>CALL FOR ENTRIES</w:t>
      </w:r>
    </w:p>
    <w:p w14:paraId="5D066FFE" w14:textId="77777777" w:rsidR="00FC0203" w:rsidRDefault="00FC0203">
      <w:pPr>
        <w:spacing w:line="200" w:lineRule="exact"/>
      </w:pPr>
    </w:p>
    <w:p w14:paraId="5B035E3B" w14:textId="77777777" w:rsidR="00FC0203" w:rsidRDefault="00FC0203">
      <w:pPr>
        <w:spacing w:line="200" w:lineRule="exact"/>
      </w:pPr>
    </w:p>
    <w:p w14:paraId="2B42DA0C" w14:textId="77777777" w:rsidR="00FC0203" w:rsidRDefault="00FC0203">
      <w:pPr>
        <w:spacing w:line="200" w:lineRule="exact"/>
      </w:pPr>
    </w:p>
    <w:p w14:paraId="3EB3C551" w14:textId="77777777" w:rsidR="00FC0203" w:rsidRDefault="00FC0203">
      <w:pPr>
        <w:spacing w:before="1" w:line="200" w:lineRule="exact"/>
      </w:pPr>
    </w:p>
    <w:p w14:paraId="11A58ECB" w14:textId="77777777" w:rsidR="00FC0203" w:rsidRDefault="0007016C">
      <w:pPr>
        <w:spacing w:before="29"/>
        <w:ind w:left="108"/>
        <w:rPr>
          <w:sz w:val="24"/>
          <w:szCs w:val="24"/>
        </w:rPr>
      </w:pPr>
      <w:r>
        <w:rPr>
          <w:sz w:val="24"/>
          <w:szCs w:val="24"/>
        </w:rPr>
        <w:t>The Structural Engineers Association of New York (SEAoNY) announces the Call for Entries for the</w:t>
      </w:r>
    </w:p>
    <w:p w14:paraId="1763B779" w14:textId="77777777" w:rsidR="00FC0203" w:rsidRDefault="0007016C">
      <w:pPr>
        <w:ind w:left="108"/>
        <w:rPr>
          <w:sz w:val="24"/>
          <w:szCs w:val="24"/>
        </w:rPr>
      </w:pPr>
      <w:r>
        <w:rPr>
          <w:sz w:val="24"/>
          <w:szCs w:val="24"/>
        </w:rPr>
        <w:t>202</w:t>
      </w:r>
      <w:r w:rsidR="008D25D4">
        <w:rPr>
          <w:sz w:val="24"/>
          <w:szCs w:val="24"/>
        </w:rPr>
        <w:t>2</w:t>
      </w:r>
      <w:r>
        <w:rPr>
          <w:sz w:val="24"/>
          <w:szCs w:val="24"/>
        </w:rPr>
        <w:t xml:space="preserve"> SEAoNY Young Engineer of the Year Award.</w:t>
      </w:r>
    </w:p>
    <w:p w14:paraId="6782597F" w14:textId="77777777" w:rsidR="00FC0203" w:rsidRDefault="00FC0203">
      <w:pPr>
        <w:spacing w:before="16" w:line="260" w:lineRule="exact"/>
        <w:rPr>
          <w:sz w:val="26"/>
          <w:szCs w:val="26"/>
        </w:rPr>
      </w:pPr>
    </w:p>
    <w:p w14:paraId="0EB0545A" w14:textId="77777777" w:rsidR="00FC0203" w:rsidRDefault="0007016C">
      <w:pPr>
        <w:ind w:left="108" w:right="172"/>
        <w:rPr>
          <w:sz w:val="24"/>
          <w:szCs w:val="24"/>
        </w:rPr>
      </w:pPr>
      <w:r>
        <w:rPr>
          <w:sz w:val="24"/>
          <w:szCs w:val="24"/>
        </w:rPr>
        <w:t>In 202</w:t>
      </w:r>
      <w:r w:rsidR="008D25D4">
        <w:rPr>
          <w:sz w:val="24"/>
          <w:szCs w:val="24"/>
        </w:rPr>
        <w:t>2</w:t>
      </w:r>
      <w:r>
        <w:rPr>
          <w:sz w:val="24"/>
          <w:szCs w:val="24"/>
        </w:rPr>
        <w:t>, SEAoNY will highlight an engineer under the age of 36 who represent top rising engineer in the structural engineering industry by giving back to their industry and communities. The emphasis of this award is to recognize a Young Engineer that is providing a benefit to the industry, firms, and communities.</w:t>
      </w:r>
    </w:p>
    <w:p w14:paraId="1DA0B3CD" w14:textId="77777777" w:rsidR="00FC0203" w:rsidRDefault="00FC0203">
      <w:pPr>
        <w:spacing w:line="200" w:lineRule="exact"/>
      </w:pPr>
    </w:p>
    <w:p w14:paraId="391E6E4E" w14:textId="77777777" w:rsidR="00FC0203" w:rsidRDefault="00FC0203">
      <w:pPr>
        <w:spacing w:before="2" w:line="200" w:lineRule="exact"/>
      </w:pPr>
    </w:p>
    <w:p w14:paraId="5F7A6DF7" w14:textId="77777777" w:rsidR="00FC0203" w:rsidRDefault="0007016C">
      <w:pPr>
        <w:ind w:left="108"/>
        <w:rPr>
          <w:rFonts w:ascii="Arial" w:eastAsia="Arial" w:hAnsi="Arial" w:cs="Arial"/>
          <w:sz w:val="24"/>
          <w:szCs w:val="24"/>
        </w:rPr>
      </w:pPr>
      <w:r>
        <w:rPr>
          <w:rFonts w:ascii="Arial" w:eastAsia="Arial" w:hAnsi="Arial" w:cs="Arial"/>
          <w:b/>
          <w:color w:val="537EBD"/>
          <w:sz w:val="24"/>
          <w:szCs w:val="24"/>
        </w:rPr>
        <w:t>ELIGIBILITY</w:t>
      </w:r>
    </w:p>
    <w:p w14:paraId="76D98F71" w14:textId="77777777" w:rsidR="00FC0203" w:rsidRDefault="00FC0203">
      <w:pPr>
        <w:spacing w:before="19" w:line="220" w:lineRule="exact"/>
        <w:rPr>
          <w:sz w:val="22"/>
          <w:szCs w:val="22"/>
        </w:rPr>
      </w:pPr>
    </w:p>
    <w:p w14:paraId="1360E5C7" w14:textId="77777777" w:rsidR="00FC0203" w:rsidRDefault="0007016C">
      <w:pPr>
        <w:ind w:left="108" w:right="175"/>
        <w:rPr>
          <w:sz w:val="24"/>
          <w:szCs w:val="24"/>
        </w:rPr>
      </w:pPr>
      <w:r>
        <w:rPr>
          <w:sz w:val="24"/>
          <w:szCs w:val="24"/>
        </w:rPr>
        <w:t>You can nominate anyone who works at any level of the Structural Engineering industry who has had an impact in their respective fields or within their company, who exhibit qualities such as leadership, career progress, community involvement and creating landmark projects. You can nominate an employee of your firm, or someone who works at another firm. You can also nominate yourself (the nominator isn't made public). Independent juries of industry leaders of SEAoNY will judge the nominees based on the candidate's industry experience, leadership skills and community service. The awards will be presented during the Virtual EiSE Awards Presentation Ceremony on Ju</w:t>
      </w:r>
      <w:r w:rsidR="008D25D4">
        <w:rPr>
          <w:sz w:val="24"/>
          <w:szCs w:val="24"/>
        </w:rPr>
        <w:t>ne</w:t>
      </w:r>
      <w:r>
        <w:rPr>
          <w:sz w:val="24"/>
          <w:szCs w:val="24"/>
        </w:rPr>
        <w:t xml:space="preserve"> 2</w:t>
      </w:r>
      <w:r w:rsidR="008D25D4">
        <w:rPr>
          <w:sz w:val="24"/>
          <w:szCs w:val="24"/>
        </w:rPr>
        <w:t>7</w:t>
      </w:r>
      <w:r>
        <w:rPr>
          <w:sz w:val="24"/>
          <w:szCs w:val="24"/>
        </w:rPr>
        <w:t>th, 202</w:t>
      </w:r>
      <w:r w:rsidR="008D25D4">
        <w:rPr>
          <w:sz w:val="24"/>
          <w:szCs w:val="24"/>
        </w:rPr>
        <w:t>2</w:t>
      </w:r>
      <w:r>
        <w:rPr>
          <w:sz w:val="24"/>
          <w:szCs w:val="24"/>
        </w:rPr>
        <w:t>. The following are additional eligibility requirements:</w:t>
      </w:r>
    </w:p>
    <w:p w14:paraId="075BC35C" w14:textId="77777777" w:rsidR="00FC0203" w:rsidRDefault="00FC0203">
      <w:pPr>
        <w:spacing w:before="16" w:line="260" w:lineRule="exact"/>
        <w:rPr>
          <w:sz w:val="26"/>
          <w:szCs w:val="26"/>
        </w:rPr>
      </w:pPr>
    </w:p>
    <w:p w14:paraId="66625F82" w14:textId="77777777" w:rsidR="00FC0203" w:rsidRDefault="0007016C">
      <w:pPr>
        <w:ind w:left="468"/>
        <w:rPr>
          <w:sz w:val="24"/>
          <w:szCs w:val="24"/>
        </w:rPr>
      </w:pPr>
      <w:r>
        <w:rPr>
          <w:rFonts w:ascii="Verdana" w:eastAsia="Verdana" w:hAnsi="Verdana" w:cs="Verdana"/>
          <w:sz w:val="24"/>
          <w:szCs w:val="24"/>
        </w:rPr>
        <w:t xml:space="preserve">•   </w:t>
      </w:r>
      <w:r>
        <w:rPr>
          <w:sz w:val="24"/>
          <w:szCs w:val="24"/>
        </w:rPr>
        <w:t>The nominee must be based in an office or location within the State of NY or NYC Tri-state Area.</w:t>
      </w:r>
    </w:p>
    <w:p w14:paraId="66F6FC2E" w14:textId="77777777" w:rsidR="00FC0203" w:rsidRDefault="0007016C">
      <w:pPr>
        <w:spacing w:before="2"/>
        <w:ind w:left="468"/>
        <w:rPr>
          <w:sz w:val="24"/>
          <w:szCs w:val="24"/>
        </w:rPr>
      </w:pPr>
      <w:r>
        <w:rPr>
          <w:rFonts w:ascii="Verdana" w:eastAsia="Verdana" w:hAnsi="Verdana" w:cs="Verdana"/>
          <w:sz w:val="24"/>
          <w:szCs w:val="24"/>
        </w:rPr>
        <w:t xml:space="preserve">•   </w:t>
      </w:r>
      <w:r>
        <w:rPr>
          <w:sz w:val="24"/>
          <w:szCs w:val="24"/>
        </w:rPr>
        <w:t>They must be UNDER 36 years of age as of January 1, 202</w:t>
      </w:r>
      <w:r w:rsidR="008D25D4">
        <w:rPr>
          <w:sz w:val="24"/>
          <w:szCs w:val="24"/>
        </w:rPr>
        <w:t>2</w:t>
      </w:r>
    </w:p>
    <w:p w14:paraId="2C355784" w14:textId="77777777" w:rsidR="00FC0203" w:rsidRDefault="0007016C">
      <w:pPr>
        <w:tabs>
          <w:tab w:val="left" w:pos="820"/>
        </w:tabs>
        <w:spacing w:before="20" w:line="260" w:lineRule="exact"/>
        <w:ind w:left="828" w:right="720" w:hanging="360"/>
        <w:rPr>
          <w:sz w:val="24"/>
          <w:szCs w:val="24"/>
        </w:rPr>
      </w:pPr>
      <w:r>
        <w:rPr>
          <w:rFonts w:ascii="Verdana" w:eastAsia="Verdana" w:hAnsi="Verdana" w:cs="Verdana"/>
          <w:sz w:val="24"/>
          <w:szCs w:val="24"/>
        </w:rPr>
        <w:t>•</w:t>
      </w:r>
      <w:r>
        <w:rPr>
          <w:rFonts w:ascii="Verdana" w:eastAsia="Verdana" w:hAnsi="Verdana" w:cs="Verdana"/>
          <w:sz w:val="24"/>
          <w:szCs w:val="24"/>
        </w:rPr>
        <w:tab/>
      </w:r>
      <w:r>
        <w:rPr>
          <w:sz w:val="24"/>
          <w:szCs w:val="24"/>
        </w:rPr>
        <w:t>They should exhibit qualities expressed in the Young Engineer of the Year criteria: industry experience, leadership and community service.</w:t>
      </w:r>
    </w:p>
    <w:p w14:paraId="156B1E86" w14:textId="77777777" w:rsidR="00FC0203" w:rsidRDefault="0007016C">
      <w:pPr>
        <w:spacing w:line="280" w:lineRule="exact"/>
        <w:ind w:left="468"/>
        <w:rPr>
          <w:sz w:val="24"/>
          <w:szCs w:val="24"/>
        </w:rPr>
      </w:pPr>
      <w:r>
        <w:rPr>
          <w:rFonts w:ascii="Verdana" w:eastAsia="Verdana" w:hAnsi="Verdana" w:cs="Verdana"/>
          <w:position w:val="-1"/>
          <w:sz w:val="24"/>
          <w:szCs w:val="24"/>
        </w:rPr>
        <w:t xml:space="preserve">•   </w:t>
      </w:r>
      <w:r>
        <w:rPr>
          <w:position w:val="-1"/>
          <w:sz w:val="24"/>
          <w:szCs w:val="24"/>
        </w:rPr>
        <w:t>There is no limit to the number of entries each firm or person can submit, and there is no entry fee.</w:t>
      </w:r>
    </w:p>
    <w:p w14:paraId="497EBDAA" w14:textId="77777777" w:rsidR="00FC0203" w:rsidRDefault="00FC0203">
      <w:pPr>
        <w:spacing w:line="200" w:lineRule="exact"/>
      </w:pPr>
    </w:p>
    <w:p w14:paraId="1E3F0B6F" w14:textId="77777777" w:rsidR="00FC0203" w:rsidRDefault="00FC0203">
      <w:pPr>
        <w:spacing w:before="2" w:line="200" w:lineRule="exact"/>
      </w:pPr>
    </w:p>
    <w:p w14:paraId="73A671A5" w14:textId="77777777" w:rsidR="00FC0203" w:rsidRDefault="0007016C">
      <w:pPr>
        <w:ind w:left="108"/>
        <w:rPr>
          <w:rFonts w:ascii="Arial" w:eastAsia="Arial" w:hAnsi="Arial" w:cs="Arial"/>
          <w:sz w:val="24"/>
          <w:szCs w:val="24"/>
        </w:rPr>
      </w:pPr>
      <w:r>
        <w:rPr>
          <w:rFonts w:ascii="Arial" w:eastAsia="Arial" w:hAnsi="Arial" w:cs="Arial"/>
          <w:b/>
          <w:color w:val="537EBD"/>
          <w:sz w:val="24"/>
          <w:szCs w:val="24"/>
        </w:rPr>
        <w:t>20</w:t>
      </w:r>
      <w:r w:rsidR="008D25D4">
        <w:rPr>
          <w:rFonts w:ascii="Arial" w:eastAsia="Arial" w:hAnsi="Arial" w:cs="Arial"/>
          <w:b/>
          <w:color w:val="537EBD"/>
          <w:sz w:val="24"/>
          <w:szCs w:val="24"/>
        </w:rPr>
        <w:t>22</w:t>
      </w:r>
      <w:r>
        <w:rPr>
          <w:rFonts w:ascii="Arial" w:eastAsia="Arial" w:hAnsi="Arial" w:cs="Arial"/>
          <w:b/>
          <w:color w:val="537EBD"/>
          <w:sz w:val="24"/>
          <w:szCs w:val="24"/>
        </w:rPr>
        <w:t xml:space="preserve"> SEAoNY YOUNG MEMBER GROUP</w:t>
      </w:r>
    </w:p>
    <w:p w14:paraId="5362BC5A" w14:textId="77777777" w:rsidR="00FC0203" w:rsidRDefault="00FC0203">
      <w:pPr>
        <w:spacing w:before="19" w:line="220" w:lineRule="exact"/>
        <w:rPr>
          <w:sz w:val="22"/>
          <w:szCs w:val="22"/>
        </w:rPr>
      </w:pPr>
    </w:p>
    <w:p w14:paraId="0DE0BAD1" w14:textId="77777777" w:rsidR="00FC0203" w:rsidRDefault="0007016C">
      <w:pPr>
        <w:ind w:left="108" w:right="170"/>
        <w:rPr>
          <w:sz w:val="24"/>
          <w:szCs w:val="24"/>
        </w:rPr>
      </w:pPr>
      <w:r>
        <w:rPr>
          <w:sz w:val="24"/>
          <w:szCs w:val="24"/>
        </w:rPr>
        <w:t>The 202</w:t>
      </w:r>
      <w:r w:rsidR="008D25D4">
        <w:rPr>
          <w:sz w:val="24"/>
          <w:szCs w:val="24"/>
        </w:rPr>
        <w:t>2</w:t>
      </w:r>
      <w:r>
        <w:rPr>
          <w:sz w:val="24"/>
          <w:szCs w:val="24"/>
        </w:rPr>
        <w:t xml:space="preserve"> Young Engineer of the Year Award is coordinated through SEAoNY’s Young Member Group. Send any questions via email to:  </w:t>
      </w:r>
      <w:hyperlink r:id="rId6">
        <w:r>
          <w:rPr>
            <w:color w:val="0000FF"/>
            <w:sz w:val="24"/>
            <w:szCs w:val="24"/>
            <w:u w:val="single" w:color="0000FF"/>
          </w:rPr>
          <w:t>SEAoNYYM@gmail.com</w:t>
        </w:r>
        <w:r>
          <w:rPr>
            <w:b/>
            <w:color w:val="000000"/>
            <w:sz w:val="24"/>
            <w:szCs w:val="24"/>
          </w:rPr>
          <w:t>.</w:t>
        </w:r>
      </w:hyperlink>
    </w:p>
    <w:p w14:paraId="016B898B" w14:textId="77777777" w:rsidR="00FC0203" w:rsidRDefault="00FC0203">
      <w:pPr>
        <w:spacing w:before="3" w:line="160" w:lineRule="exact"/>
        <w:rPr>
          <w:sz w:val="17"/>
          <w:szCs w:val="17"/>
        </w:rPr>
      </w:pPr>
    </w:p>
    <w:p w14:paraId="15885405" w14:textId="77777777" w:rsidR="00FC0203" w:rsidRDefault="00FC0203">
      <w:pPr>
        <w:spacing w:line="200" w:lineRule="exact"/>
      </w:pPr>
    </w:p>
    <w:p w14:paraId="2A0BF1FA" w14:textId="77777777" w:rsidR="00FC0203" w:rsidRDefault="0007016C">
      <w:pPr>
        <w:spacing w:before="29"/>
        <w:ind w:left="108"/>
        <w:rPr>
          <w:rFonts w:ascii="Arial" w:eastAsia="Arial" w:hAnsi="Arial" w:cs="Arial"/>
          <w:sz w:val="24"/>
          <w:szCs w:val="24"/>
        </w:rPr>
      </w:pPr>
      <w:r>
        <w:rPr>
          <w:rFonts w:ascii="Arial" w:eastAsia="Arial" w:hAnsi="Arial" w:cs="Arial"/>
          <w:b/>
          <w:color w:val="537EBD"/>
          <w:sz w:val="24"/>
          <w:szCs w:val="24"/>
        </w:rPr>
        <w:t>SUBMISSION OF ENTRIES</w:t>
      </w:r>
    </w:p>
    <w:p w14:paraId="274EBE9A" w14:textId="77777777" w:rsidR="00FC0203" w:rsidRDefault="00FC0203">
      <w:pPr>
        <w:spacing w:before="16" w:line="220" w:lineRule="exact"/>
        <w:rPr>
          <w:sz w:val="22"/>
          <w:szCs w:val="22"/>
        </w:rPr>
      </w:pPr>
    </w:p>
    <w:p w14:paraId="12F2F3AD" w14:textId="77777777" w:rsidR="00FC0203" w:rsidRDefault="0007016C">
      <w:pPr>
        <w:ind w:left="108"/>
        <w:rPr>
          <w:sz w:val="24"/>
          <w:szCs w:val="24"/>
        </w:rPr>
      </w:pPr>
      <w:r>
        <w:rPr>
          <w:sz w:val="24"/>
          <w:szCs w:val="24"/>
        </w:rPr>
        <w:t xml:space="preserve">Entries must be e-mailed to:  </w:t>
      </w:r>
      <w:r>
        <w:rPr>
          <w:b/>
          <w:sz w:val="24"/>
          <w:szCs w:val="24"/>
          <w:u w:val="thick" w:color="000000"/>
        </w:rPr>
        <w:t>seaon</w:t>
      </w:r>
      <w:hyperlink r:id="rId7">
        <w:r>
          <w:rPr>
            <w:b/>
            <w:sz w:val="24"/>
            <w:szCs w:val="24"/>
            <w:u w:val="thick" w:color="000000"/>
          </w:rPr>
          <w:t>y.award</w:t>
        </w:r>
      </w:hyperlink>
      <w:hyperlink r:id="rId8">
        <w:r>
          <w:rPr>
            <w:b/>
            <w:sz w:val="24"/>
            <w:szCs w:val="24"/>
            <w:u w:val="thick" w:color="000000"/>
          </w:rPr>
          <w:t>s@gmail.com</w:t>
        </w:r>
      </w:hyperlink>
    </w:p>
    <w:p w14:paraId="0D7AE7E4" w14:textId="62A46C24" w:rsidR="00FC0203" w:rsidRDefault="0007016C">
      <w:pPr>
        <w:ind w:left="108" w:right="301"/>
        <w:rPr>
          <w:sz w:val="24"/>
          <w:szCs w:val="24"/>
        </w:rPr>
      </w:pPr>
      <w:r>
        <w:rPr>
          <w:sz w:val="24"/>
          <w:szCs w:val="24"/>
        </w:rPr>
        <w:t xml:space="preserve">All entries must be received no later than </w:t>
      </w:r>
      <w:r>
        <w:rPr>
          <w:b/>
          <w:sz w:val="24"/>
          <w:szCs w:val="24"/>
          <w:u w:val="thick" w:color="000000"/>
        </w:rPr>
        <w:t xml:space="preserve">5:00 PM EST </w:t>
      </w:r>
      <w:r>
        <w:rPr>
          <w:sz w:val="24"/>
          <w:szCs w:val="24"/>
          <w:u w:val="thick" w:color="000000"/>
        </w:rPr>
        <w:t xml:space="preserve">on </w:t>
      </w:r>
      <w:r w:rsidR="008D25D4">
        <w:rPr>
          <w:b/>
          <w:sz w:val="24"/>
          <w:szCs w:val="24"/>
          <w:u w:val="thick" w:color="000000"/>
        </w:rPr>
        <w:t>Friday</w:t>
      </w:r>
      <w:r>
        <w:rPr>
          <w:b/>
          <w:sz w:val="24"/>
          <w:szCs w:val="24"/>
          <w:u w:val="thick" w:color="000000"/>
        </w:rPr>
        <w:t xml:space="preserve">, </w:t>
      </w:r>
      <w:r w:rsidR="008D25D4">
        <w:rPr>
          <w:b/>
          <w:sz w:val="24"/>
          <w:szCs w:val="24"/>
          <w:u w:val="thick" w:color="000000"/>
        </w:rPr>
        <w:t>May</w:t>
      </w:r>
      <w:r>
        <w:rPr>
          <w:b/>
          <w:sz w:val="24"/>
          <w:szCs w:val="24"/>
          <w:u w:val="thick" w:color="000000"/>
        </w:rPr>
        <w:t xml:space="preserve"> </w:t>
      </w:r>
      <w:r w:rsidR="008D25D4">
        <w:rPr>
          <w:b/>
          <w:sz w:val="24"/>
          <w:szCs w:val="24"/>
          <w:u w:val="thick" w:color="000000"/>
        </w:rPr>
        <w:t>2</w:t>
      </w:r>
      <w:r>
        <w:rPr>
          <w:b/>
          <w:sz w:val="24"/>
          <w:szCs w:val="24"/>
          <w:u w:val="thick" w:color="000000"/>
        </w:rPr>
        <w:t>7, 202</w:t>
      </w:r>
      <w:r w:rsidR="008D25D4">
        <w:rPr>
          <w:b/>
          <w:sz w:val="24"/>
          <w:szCs w:val="24"/>
          <w:u w:val="thick" w:color="000000"/>
        </w:rPr>
        <w:t>2</w:t>
      </w:r>
      <w:r>
        <w:rPr>
          <w:sz w:val="24"/>
          <w:szCs w:val="24"/>
          <w:u w:val="thick" w:color="000000"/>
        </w:rPr>
        <w:t>.</w:t>
      </w:r>
      <w:r>
        <w:rPr>
          <w:sz w:val="24"/>
          <w:szCs w:val="24"/>
        </w:rPr>
        <w:t xml:space="preserve"> The maximum size of the email is 10MB. Each </w:t>
      </w:r>
      <w:r w:rsidR="00C55D29" w:rsidRPr="0075578A">
        <w:rPr>
          <w:sz w:val="24"/>
          <w:szCs w:val="24"/>
        </w:rPr>
        <w:t>Y</w:t>
      </w:r>
      <w:r w:rsidR="00ED6F61" w:rsidRPr="0075578A">
        <w:rPr>
          <w:sz w:val="24"/>
          <w:szCs w:val="24"/>
        </w:rPr>
        <w:t xml:space="preserve">oung </w:t>
      </w:r>
      <w:r w:rsidR="00C55D29" w:rsidRPr="0075578A">
        <w:rPr>
          <w:sz w:val="24"/>
          <w:szCs w:val="24"/>
        </w:rPr>
        <w:t>E</w:t>
      </w:r>
      <w:r w:rsidR="00ED6F61" w:rsidRPr="0075578A">
        <w:rPr>
          <w:sz w:val="24"/>
          <w:szCs w:val="24"/>
        </w:rPr>
        <w:t xml:space="preserve">ngineer </w:t>
      </w:r>
      <w:r w:rsidR="00C55D29" w:rsidRPr="0075578A">
        <w:rPr>
          <w:sz w:val="24"/>
          <w:szCs w:val="24"/>
        </w:rPr>
        <w:t>of</w:t>
      </w:r>
      <w:r w:rsidR="00ED6F61" w:rsidRPr="0075578A">
        <w:rPr>
          <w:sz w:val="24"/>
          <w:szCs w:val="24"/>
        </w:rPr>
        <w:t xml:space="preserve"> the </w:t>
      </w:r>
      <w:r w:rsidR="00C55D29" w:rsidRPr="0075578A">
        <w:rPr>
          <w:sz w:val="24"/>
          <w:szCs w:val="24"/>
        </w:rPr>
        <w:t>Year nominee</w:t>
      </w:r>
      <w:r w:rsidRPr="007D40F4">
        <w:rPr>
          <w:sz w:val="24"/>
          <w:szCs w:val="24"/>
        </w:rPr>
        <w:t xml:space="preserve"> entry </w:t>
      </w:r>
      <w:r>
        <w:rPr>
          <w:sz w:val="24"/>
          <w:szCs w:val="24"/>
        </w:rPr>
        <w:t xml:space="preserve">must be submitted as a </w:t>
      </w:r>
      <w:r>
        <w:rPr>
          <w:b/>
          <w:sz w:val="24"/>
          <w:szCs w:val="24"/>
        </w:rPr>
        <w:t xml:space="preserve">combined PDF </w:t>
      </w:r>
      <w:r>
        <w:rPr>
          <w:sz w:val="24"/>
          <w:szCs w:val="24"/>
        </w:rPr>
        <w:t>with all letter-sized pages (8.5”x11”) and should include the following material:</w:t>
      </w:r>
    </w:p>
    <w:p w14:paraId="3F1EBBDB" w14:textId="77777777" w:rsidR="00FC0203" w:rsidRDefault="0007016C">
      <w:pPr>
        <w:spacing w:line="280" w:lineRule="exact"/>
        <w:ind w:left="468"/>
        <w:rPr>
          <w:sz w:val="24"/>
          <w:szCs w:val="24"/>
        </w:rPr>
        <w:sectPr w:rsidR="00FC0203">
          <w:pgSz w:w="12240" w:h="15840"/>
          <w:pgMar w:top="900" w:right="920" w:bottom="280" w:left="900" w:header="720" w:footer="720" w:gutter="0"/>
          <w:cols w:space="720"/>
        </w:sectPr>
      </w:pPr>
      <w:r>
        <w:rPr>
          <w:rFonts w:ascii="Calibri" w:eastAsia="Calibri" w:hAnsi="Calibri" w:cs="Calibri"/>
          <w:sz w:val="24"/>
          <w:szCs w:val="24"/>
        </w:rPr>
        <w:t xml:space="preserve">●    </w:t>
      </w:r>
      <w:r>
        <w:rPr>
          <w:sz w:val="24"/>
          <w:szCs w:val="24"/>
        </w:rPr>
        <w:t>The completed and signed SEAoNY entry form (included)</w:t>
      </w:r>
    </w:p>
    <w:p w14:paraId="19198E39" w14:textId="77777777" w:rsidR="00FC0203" w:rsidRDefault="0007016C">
      <w:pPr>
        <w:spacing w:before="68"/>
        <w:ind w:left="108"/>
        <w:rPr>
          <w:rFonts w:ascii="Arial" w:eastAsia="Arial" w:hAnsi="Arial" w:cs="Arial"/>
          <w:sz w:val="24"/>
          <w:szCs w:val="24"/>
        </w:rPr>
      </w:pPr>
      <w:r>
        <w:rPr>
          <w:rFonts w:ascii="Arial" w:eastAsia="Arial" w:hAnsi="Arial" w:cs="Arial"/>
          <w:b/>
          <w:color w:val="537EBD"/>
          <w:sz w:val="24"/>
          <w:szCs w:val="24"/>
        </w:rPr>
        <w:lastRenderedPageBreak/>
        <w:t>ENTRY FEE</w:t>
      </w:r>
    </w:p>
    <w:p w14:paraId="0471F1C9" w14:textId="77777777" w:rsidR="00FC0203" w:rsidRDefault="00FC0203">
      <w:pPr>
        <w:spacing w:before="19" w:line="220" w:lineRule="exact"/>
        <w:rPr>
          <w:sz w:val="22"/>
          <w:szCs w:val="22"/>
        </w:rPr>
      </w:pPr>
    </w:p>
    <w:p w14:paraId="22554DAA" w14:textId="77777777" w:rsidR="00FC0203" w:rsidRDefault="0007016C">
      <w:pPr>
        <w:ind w:left="108"/>
        <w:rPr>
          <w:sz w:val="24"/>
          <w:szCs w:val="24"/>
        </w:rPr>
      </w:pPr>
      <w:r>
        <w:rPr>
          <w:sz w:val="24"/>
          <w:szCs w:val="24"/>
        </w:rPr>
        <w:t>There is no fee for entry for this award.</w:t>
      </w:r>
    </w:p>
    <w:p w14:paraId="3D913B97" w14:textId="77777777" w:rsidR="00FC0203" w:rsidRDefault="00FC0203">
      <w:pPr>
        <w:spacing w:line="200" w:lineRule="exact"/>
      </w:pPr>
    </w:p>
    <w:p w14:paraId="07A7D89D" w14:textId="77777777" w:rsidR="00FC0203" w:rsidRDefault="00FC0203">
      <w:pPr>
        <w:spacing w:before="2" w:line="200" w:lineRule="exact"/>
      </w:pPr>
    </w:p>
    <w:p w14:paraId="4D2DC0D2" w14:textId="77777777" w:rsidR="00FC0203" w:rsidRDefault="0007016C">
      <w:pPr>
        <w:ind w:left="108"/>
        <w:rPr>
          <w:rFonts w:ascii="Arial" w:eastAsia="Arial" w:hAnsi="Arial" w:cs="Arial"/>
          <w:sz w:val="24"/>
          <w:szCs w:val="24"/>
        </w:rPr>
      </w:pPr>
      <w:r>
        <w:rPr>
          <w:rFonts w:ascii="Arial" w:eastAsia="Arial" w:hAnsi="Arial" w:cs="Arial"/>
          <w:b/>
          <w:color w:val="537EBD"/>
          <w:sz w:val="24"/>
          <w:szCs w:val="24"/>
        </w:rPr>
        <w:t>NOTIFICATION OF AWARD</w:t>
      </w:r>
    </w:p>
    <w:p w14:paraId="6F4B248F" w14:textId="77777777" w:rsidR="00FC0203" w:rsidRDefault="00FC0203">
      <w:pPr>
        <w:spacing w:before="19" w:line="220" w:lineRule="exact"/>
        <w:rPr>
          <w:sz w:val="22"/>
          <w:szCs w:val="22"/>
        </w:rPr>
      </w:pPr>
    </w:p>
    <w:p w14:paraId="30C66DD9" w14:textId="77777777" w:rsidR="00FC0203" w:rsidRDefault="0007016C">
      <w:pPr>
        <w:ind w:left="108"/>
        <w:rPr>
          <w:sz w:val="24"/>
          <w:szCs w:val="24"/>
        </w:rPr>
      </w:pPr>
      <w:r>
        <w:rPr>
          <w:sz w:val="24"/>
          <w:szCs w:val="24"/>
        </w:rPr>
        <w:t>The finalists in each category will be notified in writing after selection by the Jury of Awards.</w:t>
      </w:r>
    </w:p>
    <w:p w14:paraId="4770E6E3" w14:textId="77777777" w:rsidR="00FC0203" w:rsidRDefault="00FC0203">
      <w:pPr>
        <w:spacing w:line="200" w:lineRule="exact"/>
      </w:pPr>
    </w:p>
    <w:p w14:paraId="51567020" w14:textId="77777777" w:rsidR="00FC0203" w:rsidRDefault="00FC0203">
      <w:pPr>
        <w:spacing w:before="2" w:line="200" w:lineRule="exact"/>
      </w:pPr>
    </w:p>
    <w:p w14:paraId="7C185769" w14:textId="77777777" w:rsidR="00FC0203" w:rsidRDefault="0007016C">
      <w:pPr>
        <w:ind w:left="108"/>
        <w:rPr>
          <w:rFonts w:ascii="Arial" w:eastAsia="Arial" w:hAnsi="Arial" w:cs="Arial"/>
          <w:sz w:val="24"/>
          <w:szCs w:val="24"/>
        </w:rPr>
      </w:pPr>
      <w:r>
        <w:rPr>
          <w:rFonts w:ascii="Arial" w:eastAsia="Arial" w:hAnsi="Arial" w:cs="Arial"/>
          <w:b/>
          <w:color w:val="537EBD"/>
          <w:sz w:val="24"/>
          <w:szCs w:val="24"/>
        </w:rPr>
        <w:t>PRESENTATION OF AWARDS</w:t>
      </w:r>
    </w:p>
    <w:p w14:paraId="4CDE448A" w14:textId="77777777" w:rsidR="00FC0203" w:rsidRDefault="00FC0203">
      <w:pPr>
        <w:spacing w:before="16" w:line="220" w:lineRule="exact"/>
        <w:rPr>
          <w:sz w:val="22"/>
          <w:szCs w:val="22"/>
        </w:rPr>
      </w:pPr>
    </w:p>
    <w:p w14:paraId="05F84378" w14:textId="2A694488" w:rsidR="00FC0203" w:rsidRDefault="0007016C">
      <w:pPr>
        <w:ind w:left="108"/>
        <w:rPr>
          <w:sz w:val="24"/>
          <w:szCs w:val="24"/>
        </w:rPr>
      </w:pPr>
      <w:r>
        <w:rPr>
          <w:sz w:val="24"/>
          <w:szCs w:val="24"/>
        </w:rPr>
        <w:t xml:space="preserve">The awards will be presented during the </w:t>
      </w:r>
      <w:r w:rsidR="0075578A">
        <w:rPr>
          <w:sz w:val="24"/>
          <w:szCs w:val="24"/>
        </w:rPr>
        <w:t>2022 Annual Boat Cruise &amp;</w:t>
      </w:r>
      <w:r>
        <w:rPr>
          <w:sz w:val="24"/>
          <w:szCs w:val="24"/>
        </w:rPr>
        <w:t xml:space="preserve"> EiSE Awards Presentation Ceremony on Ju</w:t>
      </w:r>
      <w:r w:rsidR="008D25D4">
        <w:rPr>
          <w:sz w:val="24"/>
          <w:szCs w:val="24"/>
        </w:rPr>
        <w:t>ne</w:t>
      </w:r>
      <w:r>
        <w:rPr>
          <w:sz w:val="24"/>
          <w:szCs w:val="24"/>
        </w:rPr>
        <w:t xml:space="preserve"> 2</w:t>
      </w:r>
      <w:r w:rsidR="008D25D4">
        <w:rPr>
          <w:sz w:val="24"/>
          <w:szCs w:val="24"/>
        </w:rPr>
        <w:t>7</w:t>
      </w:r>
      <w:r>
        <w:rPr>
          <w:sz w:val="24"/>
          <w:szCs w:val="24"/>
        </w:rPr>
        <w:t>th, 202</w:t>
      </w:r>
      <w:r w:rsidR="008D25D4">
        <w:rPr>
          <w:sz w:val="24"/>
          <w:szCs w:val="24"/>
        </w:rPr>
        <w:t>2</w:t>
      </w:r>
      <w:r>
        <w:rPr>
          <w:sz w:val="24"/>
          <w:szCs w:val="24"/>
        </w:rPr>
        <w:t>.</w:t>
      </w:r>
    </w:p>
    <w:p w14:paraId="20410433" w14:textId="77777777" w:rsidR="00FC0203" w:rsidRDefault="00FC0203">
      <w:pPr>
        <w:spacing w:line="200" w:lineRule="exact"/>
      </w:pPr>
    </w:p>
    <w:p w14:paraId="794AD571" w14:textId="77777777" w:rsidR="00FC0203" w:rsidRDefault="00FC0203">
      <w:pPr>
        <w:spacing w:before="2" w:line="200" w:lineRule="exact"/>
      </w:pPr>
    </w:p>
    <w:p w14:paraId="46EB43BD" w14:textId="77777777" w:rsidR="00FC0203" w:rsidRDefault="0007016C">
      <w:pPr>
        <w:ind w:left="108"/>
        <w:rPr>
          <w:rFonts w:ascii="Arial" w:eastAsia="Arial" w:hAnsi="Arial" w:cs="Arial"/>
          <w:sz w:val="24"/>
          <w:szCs w:val="24"/>
        </w:rPr>
      </w:pPr>
      <w:r>
        <w:rPr>
          <w:rFonts w:ascii="Arial" w:eastAsia="Arial" w:hAnsi="Arial" w:cs="Arial"/>
          <w:b/>
          <w:color w:val="537EBD"/>
          <w:sz w:val="24"/>
          <w:szCs w:val="24"/>
        </w:rPr>
        <w:t>OWNERSHIP AND PUBLICATION OF ENTRIES</w:t>
      </w:r>
    </w:p>
    <w:p w14:paraId="4A9294E2" w14:textId="77777777" w:rsidR="00FC0203" w:rsidRDefault="00FC0203">
      <w:pPr>
        <w:spacing w:before="19" w:line="220" w:lineRule="exact"/>
        <w:rPr>
          <w:sz w:val="22"/>
          <w:szCs w:val="22"/>
        </w:rPr>
      </w:pPr>
    </w:p>
    <w:p w14:paraId="7466792A" w14:textId="77777777" w:rsidR="00FC0203" w:rsidRDefault="0007016C">
      <w:pPr>
        <w:ind w:left="108" w:right="119"/>
        <w:rPr>
          <w:sz w:val="24"/>
          <w:szCs w:val="24"/>
        </w:rPr>
        <w:sectPr w:rsidR="00FC0203">
          <w:pgSz w:w="12240" w:h="15840"/>
          <w:pgMar w:top="940" w:right="960" w:bottom="280" w:left="900" w:header="720" w:footer="720" w:gutter="0"/>
          <w:cols w:space="720"/>
        </w:sectPr>
      </w:pPr>
      <w:r>
        <w:rPr>
          <w:sz w:val="24"/>
          <w:szCs w:val="24"/>
        </w:rPr>
        <w:t xml:space="preserve">All entries are the property of SEAoNY and will not be returned. SEAoNY reserves the right to use or publish entries and accompanying materials in the SEAoNY newsletter </w:t>
      </w:r>
      <w:r>
        <w:rPr>
          <w:b/>
          <w:i/>
          <w:sz w:val="24"/>
          <w:szCs w:val="24"/>
        </w:rPr>
        <w:t>Cross Sections</w:t>
      </w:r>
      <w:r>
        <w:rPr>
          <w:sz w:val="24"/>
          <w:szCs w:val="24"/>
        </w:rPr>
        <w:t>, the SEAoNY website, or any other SEAONY-related publications. By submitting an entry, the entrant grants a royalty- free license to SEAoNY to use any copyrighted material submitted.</w:t>
      </w:r>
    </w:p>
    <w:p w14:paraId="1A434303" w14:textId="77777777" w:rsidR="00FC0203" w:rsidRDefault="00FC0203">
      <w:pPr>
        <w:spacing w:before="1" w:line="120" w:lineRule="exact"/>
        <w:rPr>
          <w:sz w:val="12"/>
          <w:szCs w:val="12"/>
        </w:rPr>
      </w:pPr>
    </w:p>
    <w:p w14:paraId="216E7C38" w14:textId="62F27B52" w:rsidR="00FC0203" w:rsidRDefault="006D251B">
      <w:pPr>
        <w:ind w:left="1961" w:right="2856"/>
        <w:rPr>
          <w:rFonts w:ascii="Arial" w:eastAsia="Arial" w:hAnsi="Arial" w:cs="Arial"/>
          <w:sz w:val="34"/>
          <w:szCs w:val="34"/>
        </w:rPr>
      </w:pPr>
      <w:r>
        <w:rPr>
          <w:noProof/>
        </w:rPr>
        <w:drawing>
          <wp:anchor distT="0" distB="0" distL="114300" distR="114300" simplePos="0" relativeHeight="251657728" behindDoc="1" locked="0" layoutInCell="1" allowOverlap="1" wp14:anchorId="3E854E46" wp14:editId="27758816">
            <wp:simplePos x="0" y="0"/>
            <wp:positionH relativeFrom="page">
              <wp:posOffset>640080</wp:posOffset>
            </wp:positionH>
            <wp:positionV relativeFrom="page">
              <wp:posOffset>1016635</wp:posOffset>
            </wp:positionV>
            <wp:extent cx="1061720" cy="110617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720" cy="1106170"/>
                    </a:xfrm>
                    <a:prstGeom prst="rect">
                      <a:avLst/>
                    </a:prstGeom>
                    <a:noFill/>
                  </pic:spPr>
                </pic:pic>
              </a:graphicData>
            </a:graphic>
            <wp14:sizeRelH relativeFrom="page">
              <wp14:pctWidth>0</wp14:pctWidth>
            </wp14:sizeRelH>
            <wp14:sizeRelV relativeFrom="page">
              <wp14:pctHeight>0</wp14:pctHeight>
            </wp14:sizeRelV>
          </wp:anchor>
        </w:drawing>
      </w:r>
      <w:r w:rsidR="0007016C">
        <w:rPr>
          <w:rFonts w:ascii="Arial" w:eastAsia="Arial" w:hAnsi="Arial" w:cs="Arial"/>
          <w:b/>
          <w:color w:val="537EBD"/>
          <w:sz w:val="34"/>
          <w:szCs w:val="34"/>
        </w:rPr>
        <w:t>202</w:t>
      </w:r>
      <w:r w:rsidR="008D25D4">
        <w:rPr>
          <w:rFonts w:ascii="Arial" w:eastAsia="Arial" w:hAnsi="Arial" w:cs="Arial"/>
          <w:b/>
          <w:color w:val="537EBD"/>
          <w:sz w:val="34"/>
          <w:szCs w:val="34"/>
        </w:rPr>
        <w:t>2</w:t>
      </w:r>
      <w:r w:rsidR="0007016C">
        <w:rPr>
          <w:rFonts w:ascii="Arial" w:eastAsia="Arial" w:hAnsi="Arial" w:cs="Arial"/>
          <w:b/>
          <w:color w:val="537EBD"/>
          <w:sz w:val="34"/>
          <w:szCs w:val="34"/>
        </w:rPr>
        <w:t xml:space="preserve"> SEAoNY YOUNG ENGINEER OF THE YEAR AWARD</w:t>
      </w:r>
    </w:p>
    <w:p w14:paraId="26A037AD" w14:textId="77777777" w:rsidR="00FC0203" w:rsidRDefault="00FC0203">
      <w:pPr>
        <w:spacing w:before="9" w:line="180" w:lineRule="exact"/>
        <w:rPr>
          <w:sz w:val="19"/>
          <w:szCs w:val="19"/>
        </w:rPr>
      </w:pPr>
    </w:p>
    <w:p w14:paraId="6B84BEB0" w14:textId="77777777" w:rsidR="00FC0203" w:rsidRDefault="0007016C">
      <w:pPr>
        <w:spacing w:line="380" w:lineRule="exact"/>
        <w:ind w:left="1961"/>
        <w:rPr>
          <w:rFonts w:ascii="Arial" w:eastAsia="Arial" w:hAnsi="Arial" w:cs="Arial"/>
          <w:sz w:val="34"/>
          <w:szCs w:val="34"/>
        </w:rPr>
      </w:pPr>
      <w:r>
        <w:rPr>
          <w:rFonts w:ascii="Arial" w:eastAsia="Arial" w:hAnsi="Arial" w:cs="Arial"/>
          <w:b/>
          <w:color w:val="16355C"/>
          <w:position w:val="-1"/>
          <w:sz w:val="34"/>
          <w:szCs w:val="34"/>
        </w:rPr>
        <w:t>ENTRY FORM</w:t>
      </w:r>
    </w:p>
    <w:p w14:paraId="5E9453C8" w14:textId="77777777" w:rsidR="00FC0203" w:rsidRDefault="00FC0203">
      <w:pPr>
        <w:spacing w:before="2" w:line="120" w:lineRule="exact"/>
        <w:rPr>
          <w:sz w:val="13"/>
          <w:szCs w:val="13"/>
        </w:rPr>
      </w:pPr>
    </w:p>
    <w:p w14:paraId="7B5F0495" w14:textId="77777777" w:rsidR="00FC0203" w:rsidRDefault="00FC0203">
      <w:pPr>
        <w:spacing w:line="200" w:lineRule="exact"/>
      </w:pPr>
    </w:p>
    <w:p w14:paraId="073FBBAC" w14:textId="77777777" w:rsidR="00FC0203" w:rsidRDefault="00FC0203">
      <w:pPr>
        <w:spacing w:line="200" w:lineRule="exact"/>
      </w:pPr>
    </w:p>
    <w:p w14:paraId="330F6C8F" w14:textId="77777777" w:rsidR="00FC0203" w:rsidRDefault="00FC0203">
      <w:pPr>
        <w:spacing w:line="200" w:lineRule="exact"/>
      </w:pPr>
    </w:p>
    <w:p w14:paraId="71C470D4" w14:textId="74CF6A13" w:rsidR="00FC0203" w:rsidRDefault="0007016C">
      <w:pPr>
        <w:tabs>
          <w:tab w:val="left" w:pos="10060"/>
        </w:tabs>
        <w:spacing w:before="32" w:line="240" w:lineRule="exact"/>
        <w:ind w:left="108"/>
        <w:rPr>
          <w:sz w:val="22"/>
          <w:szCs w:val="22"/>
        </w:rPr>
      </w:pPr>
      <w:r>
        <w:rPr>
          <w:b/>
          <w:position w:val="-1"/>
          <w:sz w:val="22"/>
          <w:szCs w:val="22"/>
        </w:rPr>
        <w:t xml:space="preserve">Young Engineer </w:t>
      </w:r>
      <w:r w:rsidR="00C55D29">
        <w:rPr>
          <w:b/>
          <w:position w:val="-1"/>
          <w:sz w:val="22"/>
          <w:szCs w:val="22"/>
        </w:rPr>
        <w:t xml:space="preserve">Nominee </w:t>
      </w:r>
      <w:r w:rsidR="0012494F">
        <w:rPr>
          <w:b/>
          <w:position w:val="-1"/>
          <w:sz w:val="22"/>
          <w:szCs w:val="22"/>
        </w:rPr>
        <w:t>Name:</w:t>
      </w:r>
      <w:r>
        <w:rPr>
          <w:b/>
          <w:position w:val="-1"/>
          <w:sz w:val="22"/>
          <w:szCs w:val="22"/>
          <w:u w:val="single" w:color="000000"/>
        </w:rPr>
        <w:t xml:space="preserve"> </w:t>
      </w:r>
      <w:r>
        <w:rPr>
          <w:b/>
          <w:position w:val="-1"/>
          <w:sz w:val="22"/>
          <w:szCs w:val="22"/>
          <w:u w:val="single" w:color="000000"/>
        </w:rPr>
        <w:tab/>
      </w:r>
    </w:p>
    <w:p w14:paraId="18296EC7" w14:textId="77777777" w:rsidR="00FC0203" w:rsidRDefault="00FC0203">
      <w:pPr>
        <w:spacing w:line="120" w:lineRule="exact"/>
        <w:rPr>
          <w:sz w:val="12"/>
          <w:szCs w:val="12"/>
        </w:rPr>
      </w:pPr>
    </w:p>
    <w:p w14:paraId="088B8237" w14:textId="77777777" w:rsidR="00FC0203" w:rsidRDefault="00FC0203">
      <w:pPr>
        <w:spacing w:line="200" w:lineRule="exact"/>
      </w:pPr>
    </w:p>
    <w:p w14:paraId="6B0F3B1D" w14:textId="77777777" w:rsidR="00FC0203" w:rsidRDefault="00FC0203">
      <w:pPr>
        <w:spacing w:line="200" w:lineRule="exact"/>
      </w:pPr>
    </w:p>
    <w:p w14:paraId="425BBE26" w14:textId="77777777" w:rsidR="00FC0203" w:rsidRDefault="00FC0203">
      <w:pPr>
        <w:spacing w:line="200" w:lineRule="exact"/>
      </w:pPr>
    </w:p>
    <w:p w14:paraId="549A7FF6" w14:textId="5DFF3554" w:rsidR="00FC0203" w:rsidRPr="007D40F4" w:rsidRDefault="0007016C">
      <w:pPr>
        <w:spacing w:before="32"/>
        <w:ind w:left="108" w:right="386"/>
        <w:rPr>
          <w:b/>
          <w:bCs/>
          <w:sz w:val="22"/>
          <w:szCs w:val="22"/>
        </w:rPr>
      </w:pPr>
      <w:r w:rsidRPr="007D40F4">
        <w:rPr>
          <w:b/>
          <w:bCs/>
          <w:sz w:val="22"/>
          <w:szCs w:val="22"/>
        </w:rPr>
        <w:t xml:space="preserve">By signing below, the signatory agrees to the following and indicates that </w:t>
      </w:r>
      <w:r w:rsidR="00957B10" w:rsidRPr="007D40F4">
        <w:rPr>
          <w:b/>
          <w:bCs/>
          <w:sz w:val="22"/>
          <w:szCs w:val="22"/>
        </w:rPr>
        <w:t>they</w:t>
      </w:r>
      <w:r w:rsidRPr="007D40F4">
        <w:rPr>
          <w:b/>
          <w:bCs/>
          <w:sz w:val="22"/>
          <w:szCs w:val="22"/>
        </w:rPr>
        <w:t xml:space="preserve"> </w:t>
      </w:r>
      <w:r w:rsidR="00957B10" w:rsidRPr="007D40F4">
        <w:rPr>
          <w:b/>
          <w:bCs/>
          <w:sz w:val="22"/>
          <w:szCs w:val="22"/>
        </w:rPr>
        <w:t>have confirmed that the “Young Engineer” listed above</w:t>
      </w:r>
      <w:r w:rsidR="00A634C8" w:rsidRPr="007D40F4">
        <w:rPr>
          <w:b/>
          <w:bCs/>
          <w:sz w:val="22"/>
          <w:szCs w:val="22"/>
        </w:rPr>
        <w:t xml:space="preserve"> knows they are being nominated and</w:t>
      </w:r>
      <w:r w:rsidR="00957B10" w:rsidRPr="007D40F4">
        <w:rPr>
          <w:b/>
          <w:bCs/>
          <w:sz w:val="22"/>
          <w:szCs w:val="22"/>
        </w:rPr>
        <w:t xml:space="preserve"> has read and agreed to the statement below</w:t>
      </w:r>
      <w:r w:rsidRPr="007D40F4">
        <w:rPr>
          <w:b/>
          <w:bCs/>
          <w:sz w:val="22"/>
          <w:szCs w:val="22"/>
        </w:rPr>
        <w:t>:</w:t>
      </w:r>
    </w:p>
    <w:p w14:paraId="462BD722" w14:textId="77777777" w:rsidR="00FC0203" w:rsidRDefault="00FC0203">
      <w:pPr>
        <w:spacing w:before="15" w:line="220" w:lineRule="exact"/>
        <w:rPr>
          <w:sz w:val="22"/>
          <w:szCs w:val="22"/>
        </w:rPr>
      </w:pPr>
    </w:p>
    <w:p w14:paraId="1AE91A3B" w14:textId="77777777" w:rsidR="00FC0203" w:rsidRDefault="0007016C">
      <w:pPr>
        <w:ind w:left="828" w:right="82"/>
        <w:rPr>
          <w:sz w:val="22"/>
          <w:szCs w:val="22"/>
        </w:rPr>
      </w:pPr>
      <w:r>
        <w:rPr>
          <w:i/>
          <w:sz w:val="22"/>
          <w:szCs w:val="22"/>
        </w:rPr>
        <w:t>All entries become the property of SEAoNY and will not be returned. If the entry submitted is one of the three winning entries in its category, SEAoNY is hereby granted the right to use or publish entries and accompanying materials in the SEAoNY newsletter Cross Sections, the SEAoNY website, or any other publications; and in addition, a royalty-free license is granted to SEAoNY to use any copyrighted material submitted.</w:t>
      </w:r>
    </w:p>
    <w:p w14:paraId="7BA00BF7" w14:textId="77777777" w:rsidR="00FC0203" w:rsidRDefault="00FC0203">
      <w:pPr>
        <w:spacing w:before="16" w:line="220" w:lineRule="exact"/>
        <w:rPr>
          <w:sz w:val="22"/>
          <w:szCs w:val="22"/>
        </w:rPr>
      </w:pPr>
    </w:p>
    <w:p w14:paraId="45F80E52" w14:textId="77777777" w:rsidR="00FC0203" w:rsidRDefault="0007016C">
      <w:pPr>
        <w:tabs>
          <w:tab w:val="left" w:pos="10140"/>
        </w:tabs>
        <w:spacing w:line="243" w:lineRule="auto"/>
        <w:ind w:left="2496" w:right="136" w:hanging="2388"/>
        <w:rPr>
          <w:sz w:val="22"/>
          <w:szCs w:val="22"/>
        </w:rPr>
      </w:pPr>
      <w:r>
        <w:rPr>
          <w:sz w:val="22"/>
          <w:szCs w:val="22"/>
        </w:rPr>
        <w:t xml:space="preserve">Submitted by:  </w:t>
      </w:r>
      <w:r>
        <w:rPr>
          <w:sz w:val="22"/>
          <w:szCs w:val="22"/>
          <w:u w:val="single" w:color="000000"/>
        </w:rPr>
        <w:t xml:space="preserve"> </w:t>
      </w:r>
      <w:r>
        <w:rPr>
          <w:sz w:val="22"/>
          <w:szCs w:val="22"/>
          <w:u w:val="single" w:color="000000"/>
        </w:rPr>
        <w:tab/>
      </w:r>
      <w:r>
        <w:rPr>
          <w:sz w:val="22"/>
          <w:szCs w:val="22"/>
          <w:u w:val="single" w:color="000000"/>
        </w:rPr>
        <w:tab/>
      </w:r>
      <w:r>
        <w:rPr>
          <w:sz w:val="22"/>
          <w:szCs w:val="22"/>
        </w:rPr>
        <w:t xml:space="preserve"> Print name                                            Signature                                                  Date</w:t>
      </w:r>
    </w:p>
    <w:p w14:paraId="584A48EA" w14:textId="77777777" w:rsidR="00FC0203" w:rsidRDefault="00FC0203">
      <w:pPr>
        <w:spacing w:before="15" w:line="220" w:lineRule="exact"/>
        <w:rPr>
          <w:sz w:val="22"/>
          <w:szCs w:val="22"/>
        </w:rPr>
      </w:pPr>
    </w:p>
    <w:p w14:paraId="34DC0CC7" w14:textId="77777777" w:rsidR="00FC0203" w:rsidRDefault="0007016C">
      <w:pPr>
        <w:tabs>
          <w:tab w:val="left" w:pos="9600"/>
        </w:tabs>
        <w:spacing w:line="240" w:lineRule="exact"/>
        <w:ind w:left="108"/>
        <w:rPr>
          <w:sz w:val="22"/>
          <w:szCs w:val="22"/>
        </w:rPr>
      </w:pPr>
      <w:r>
        <w:rPr>
          <w:position w:val="-1"/>
          <w:sz w:val="22"/>
          <w:szCs w:val="22"/>
        </w:rPr>
        <w:t xml:space="preserve">Company:  </w:t>
      </w:r>
      <w:r>
        <w:rPr>
          <w:position w:val="-1"/>
          <w:sz w:val="22"/>
          <w:szCs w:val="22"/>
          <w:u w:val="single" w:color="000000"/>
        </w:rPr>
        <w:t xml:space="preserve"> </w:t>
      </w:r>
      <w:r>
        <w:rPr>
          <w:position w:val="-1"/>
          <w:sz w:val="22"/>
          <w:szCs w:val="22"/>
          <w:u w:val="single" w:color="000000"/>
        </w:rPr>
        <w:tab/>
      </w:r>
    </w:p>
    <w:p w14:paraId="78E30AFA" w14:textId="77777777" w:rsidR="00FC0203" w:rsidRDefault="00FC0203">
      <w:pPr>
        <w:spacing w:before="14" w:line="200" w:lineRule="exact"/>
      </w:pPr>
    </w:p>
    <w:p w14:paraId="39290D1C" w14:textId="77777777" w:rsidR="00FC0203" w:rsidRDefault="0007016C">
      <w:pPr>
        <w:tabs>
          <w:tab w:val="left" w:pos="10140"/>
        </w:tabs>
        <w:spacing w:before="32" w:line="240" w:lineRule="exact"/>
        <w:ind w:left="108"/>
        <w:rPr>
          <w:sz w:val="22"/>
          <w:szCs w:val="22"/>
        </w:rPr>
      </w:pPr>
      <w:r>
        <w:rPr>
          <w:position w:val="-1"/>
          <w:sz w:val="22"/>
          <w:szCs w:val="22"/>
        </w:rPr>
        <w:t xml:space="preserve">Mailing address:  </w:t>
      </w:r>
      <w:r>
        <w:rPr>
          <w:position w:val="-1"/>
          <w:sz w:val="22"/>
          <w:szCs w:val="22"/>
          <w:u w:val="single" w:color="000000"/>
        </w:rPr>
        <w:t xml:space="preserve"> </w:t>
      </w:r>
      <w:r>
        <w:rPr>
          <w:position w:val="-1"/>
          <w:sz w:val="22"/>
          <w:szCs w:val="22"/>
          <w:u w:val="single" w:color="000000"/>
        </w:rPr>
        <w:tab/>
      </w:r>
    </w:p>
    <w:p w14:paraId="76E8C169" w14:textId="77777777" w:rsidR="00FC0203" w:rsidRDefault="00FC0203">
      <w:pPr>
        <w:spacing w:before="9" w:line="200" w:lineRule="exact"/>
        <w:sectPr w:rsidR="00FC0203">
          <w:pgSz w:w="12240" w:h="15840"/>
          <w:pgMar w:top="1480" w:right="1020" w:bottom="280" w:left="900" w:header="720" w:footer="720" w:gutter="0"/>
          <w:cols w:space="720"/>
        </w:sectPr>
      </w:pPr>
    </w:p>
    <w:p w14:paraId="5A50DBF8" w14:textId="77777777" w:rsidR="00FC0203" w:rsidRDefault="0007016C">
      <w:pPr>
        <w:tabs>
          <w:tab w:val="left" w:pos="5040"/>
        </w:tabs>
        <w:spacing w:before="32"/>
        <w:ind w:left="108" w:right="-53"/>
        <w:rPr>
          <w:sz w:val="22"/>
          <w:szCs w:val="22"/>
        </w:rPr>
      </w:pPr>
      <w:r>
        <w:rPr>
          <w:sz w:val="22"/>
          <w:szCs w:val="22"/>
        </w:rPr>
        <w:t xml:space="preserve">Telephone:  </w:t>
      </w:r>
      <w:r>
        <w:rPr>
          <w:sz w:val="22"/>
          <w:szCs w:val="22"/>
          <w:u w:val="single" w:color="000000"/>
        </w:rPr>
        <w:t xml:space="preserve"> </w:t>
      </w:r>
      <w:r>
        <w:rPr>
          <w:sz w:val="22"/>
          <w:szCs w:val="22"/>
          <w:u w:val="single" w:color="000000"/>
        </w:rPr>
        <w:tab/>
      </w:r>
    </w:p>
    <w:p w14:paraId="6B1398A0" w14:textId="77777777" w:rsidR="00FC0203" w:rsidRDefault="0007016C">
      <w:pPr>
        <w:tabs>
          <w:tab w:val="left" w:pos="4980"/>
        </w:tabs>
        <w:spacing w:before="32"/>
        <w:rPr>
          <w:sz w:val="22"/>
          <w:szCs w:val="22"/>
        </w:rPr>
        <w:sectPr w:rsidR="00FC0203">
          <w:type w:val="continuous"/>
          <w:pgSz w:w="12240" w:h="15840"/>
          <w:pgMar w:top="900" w:right="1020" w:bottom="280" w:left="900" w:header="720" w:footer="720" w:gutter="0"/>
          <w:cols w:num="2" w:space="720" w:equalWidth="0">
            <w:col w:w="5057" w:space="110"/>
            <w:col w:w="5153"/>
          </w:cols>
        </w:sectPr>
      </w:pPr>
      <w:r>
        <w:br w:type="column"/>
      </w:r>
      <w:r>
        <w:rPr>
          <w:sz w:val="22"/>
          <w:szCs w:val="22"/>
        </w:rPr>
        <w:t xml:space="preserve">Email:  </w:t>
      </w:r>
      <w:r>
        <w:rPr>
          <w:sz w:val="22"/>
          <w:szCs w:val="22"/>
          <w:u w:val="single" w:color="000000"/>
        </w:rPr>
        <w:t xml:space="preserve"> </w:t>
      </w:r>
      <w:r>
        <w:rPr>
          <w:sz w:val="22"/>
          <w:szCs w:val="22"/>
          <w:u w:val="single" w:color="000000"/>
        </w:rPr>
        <w:tab/>
      </w:r>
    </w:p>
    <w:p w14:paraId="69D322AA" w14:textId="288DE81E" w:rsidR="008D25D4" w:rsidRDefault="006D251B">
      <w:pPr>
        <w:spacing w:before="48"/>
        <w:ind w:left="1961" w:right="1879"/>
        <w:rPr>
          <w:rFonts w:ascii="Arial" w:eastAsia="Arial" w:hAnsi="Arial" w:cs="Arial"/>
          <w:b/>
          <w:color w:val="537EBD"/>
          <w:sz w:val="34"/>
          <w:szCs w:val="34"/>
        </w:rPr>
      </w:pPr>
      <w:r>
        <w:rPr>
          <w:noProof/>
        </w:rPr>
        <w:lastRenderedPageBreak/>
        <w:drawing>
          <wp:anchor distT="0" distB="0" distL="114300" distR="114300" simplePos="0" relativeHeight="251658752" behindDoc="1" locked="0" layoutInCell="1" allowOverlap="1" wp14:anchorId="1B189E36" wp14:editId="12CEF4B1">
            <wp:simplePos x="0" y="0"/>
            <wp:positionH relativeFrom="page">
              <wp:posOffset>640080</wp:posOffset>
            </wp:positionH>
            <wp:positionV relativeFrom="page">
              <wp:posOffset>754380</wp:posOffset>
            </wp:positionV>
            <wp:extent cx="1061720" cy="110617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720" cy="1106170"/>
                    </a:xfrm>
                    <a:prstGeom prst="rect">
                      <a:avLst/>
                    </a:prstGeom>
                    <a:noFill/>
                  </pic:spPr>
                </pic:pic>
              </a:graphicData>
            </a:graphic>
            <wp14:sizeRelH relativeFrom="page">
              <wp14:pctWidth>0</wp14:pctWidth>
            </wp14:sizeRelH>
            <wp14:sizeRelV relativeFrom="page">
              <wp14:pctHeight>0</wp14:pctHeight>
            </wp14:sizeRelV>
          </wp:anchor>
        </w:drawing>
      </w:r>
      <w:r w:rsidR="0007016C">
        <w:rPr>
          <w:rFonts w:ascii="Arial" w:eastAsia="Arial" w:hAnsi="Arial" w:cs="Arial"/>
          <w:b/>
          <w:color w:val="537EBD"/>
          <w:sz w:val="34"/>
          <w:szCs w:val="34"/>
        </w:rPr>
        <w:t>202</w:t>
      </w:r>
      <w:r w:rsidR="008D25D4">
        <w:rPr>
          <w:rFonts w:ascii="Arial" w:eastAsia="Arial" w:hAnsi="Arial" w:cs="Arial"/>
          <w:b/>
          <w:color w:val="537EBD"/>
          <w:sz w:val="34"/>
          <w:szCs w:val="34"/>
        </w:rPr>
        <w:t>2</w:t>
      </w:r>
      <w:r w:rsidR="0007016C">
        <w:rPr>
          <w:rFonts w:ascii="Arial" w:eastAsia="Arial" w:hAnsi="Arial" w:cs="Arial"/>
          <w:b/>
          <w:color w:val="537EBD"/>
          <w:sz w:val="34"/>
          <w:szCs w:val="34"/>
        </w:rPr>
        <w:t xml:space="preserve"> SEAoNY </w:t>
      </w:r>
      <w:r w:rsidR="008D25D4">
        <w:rPr>
          <w:rFonts w:ascii="Arial" w:eastAsia="Arial" w:hAnsi="Arial" w:cs="Arial"/>
          <w:b/>
          <w:color w:val="537EBD"/>
          <w:sz w:val="34"/>
          <w:szCs w:val="34"/>
        </w:rPr>
        <w:t xml:space="preserve">YOUNG ENGINEER </w:t>
      </w:r>
    </w:p>
    <w:p w14:paraId="63E5CD5D" w14:textId="77777777" w:rsidR="00FC0203" w:rsidRDefault="008D25D4">
      <w:pPr>
        <w:spacing w:before="48"/>
        <w:ind w:left="1961" w:right="1879"/>
        <w:rPr>
          <w:rFonts w:ascii="Arial" w:eastAsia="Arial" w:hAnsi="Arial" w:cs="Arial"/>
          <w:sz w:val="34"/>
          <w:szCs w:val="34"/>
        </w:rPr>
      </w:pPr>
      <w:r>
        <w:rPr>
          <w:rFonts w:ascii="Arial" w:eastAsia="Arial" w:hAnsi="Arial" w:cs="Arial"/>
          <w:b/>
          <w:color w:val="537EBD"/>
          <w:sz w:val="34"/>
          <w:szCs w:val="34"/>
        </w:rPr>
        <w:t>OF THE YEAR AWARD</w:t>
      </w:r>
    </w:p>
    <w:p w14:paraId="0204616C" w14:textId="77777777" w:rsidR="00FC0203" w:rsidRDefault="00FC0203">
      <w:pPr>
        <w:spacing w:before="9" w:line="180" w:lineRule="exact"/>
        <w:rPr>
          <w:sz w:val="19"/>
          <w:szCs w:val="19"/>
        </w:rPr>
      </w:pPr>
    </w:p>
    <w:p w14:paraId="7D1A30A4" w14:textId="77777777" w:rsidR="00FC0203" w:rsidRDefault="0007016C">
      <w:pPr>
        <w:spacing w:line="380" w:lineRule="exact"/>
        <w:ind w:left="1961"/>
        <w:rPr>
          <w:rFonts w:ascii="Arial" w:eastAsia="Arial" w:hAnsi="Arial" w:cs="Arial"/>
          <w:sz w:val="34"/>
          <w:szCs w:val="34"/>
        </w:rPr>
      </w:pPr>
      <w:r>
        <w:rPr>
          <w:rFonts w:ascii="Arial" w:eastAsia="Arial" w:hAnsi="Arial" w:cs="Arial"/>
          <w:b/>
          <w:color w:val="16355C"/>
          <w:position w:val="-1"/>
          <w:sz w:val="34"/>
          <w:szCs w:val="34"/>
        </w:rPr>
        <w:t>ENTRY FORM</w:t>
      </w:r>
    </w:p>
    <w:p w14:paraId="70C8FD90" w14:textId="77777777" w:rsidR="00FC0203" w:rsidRDefault="00FC0203">
      <w:pPr>
        <w:spacing w:line="200" w:lineRule="exact"/>
      </w:pPr>
    </w:p>
    <w:p w14:paraId="69B46323" w14:textId="77777777" w:rsidR="00FC0203" w:rsidRDefault="00FC0203">
      <w:pPr>
        <w:spacing w:line="200" w:lineRule="exact"/>
      </w:pPr>
    </w:p>
    <w:p w14:paraId="484C3039" w14:textId="77777777" w:rsidR="00FC0203" w:rsidRDefault="00FC0203">
      <w:pPr>
        <w:spacing w:line="200" w:lineRule="exact"/>
      </w:pPr>
    </w:p>
    <w:p w14:paraId="2DE2D3E0" w14:textId="77777777" w:rsidR="00FC0203" w:rsidRDefault="00FC0203">
      <w:pPr>
        <w:spacing w:line="200" w:lineRule="exact"/>
      </w:pPr>
    </w:p>
    <w:p w14:paraId="71E6F1B1" w14:textId="77777777" w:rsidR="00FC0203" w:rsidRDefault="00FC0203">
      <w:pPr>
        <w:spacing w:before="18" w:line="260" w:lineRule="exact"/>
        <w:rPr>
          <w:sz w:val="26"/>
          <w:szCs w:val="26"/>
        </w:rPr>
      </w:pPr>
    </w:p>
    <w:p w14:paraId="43D311C8" w14:textId="63EB7F8C" w:rsidR="00FC0203" w:rsidRDefault="0007016C">
      <w:pPr>
        <w:tabs>
          <w:tab w:val="left" w:pos="10060"/>
        </w:tabs>
        <w:spacing w:before="32" w:line="240" w:lineRule="exact"/>
        <w:ind w:left="108"/>
        <w:rPr>
          <w:sz w:val="22"/>
          <w:szCs w:val="22"/>
        </w:rPr>
      </w:pPr>
      <w:r>
        <w:rPr>
          <w:b/>
          <w:position w:val="-1"/>
          <w:sz w:val="22"/>
          <w:szCs w:val="22"/>
        </w:rPr>
        <w:t>Young Engineer</w:t>
      </w:r>
      <w:r w:rsidR="00C55D29">
        <w:rPr>
          <w:b/>
          <w:position w:val="-1"/>
          <w:sz w:val="22"/>
          <w:szCs w:val="22"/>
        </w:rPr>
        <w:t xml:space="preserve"> Nominee</w:t>
      </w:r>
      <w:r>
        <w:rPr>
          <w:b/>
          <w:position w:val="-1"/>
          <w:sz w:val="22"/>
          <w:szCs w:val="22"/>
        </w:rPr>
        <w:t xml:space="preserve"> </w:t>
      </w:r>
      <w:r w:rsidR="0012494F">
        <w:rPr>
          <w:b/>
          <w:position w:val="-1"/>
          <w:sz w:val="22"/>
          <w:szCs w:val="22"/>
        </w:rPr>
        <w:t>Name:</w:t>
      </w:r>
      <w:r>
        <w:rPr>
          <w:b/>
          <w:position w:val="-1"/>
          <w:sz w:val="22"/>
          <w:szCs w:val="22"/>
          <w:u w:val="single" w:color="000000"/>
        </w:rPr>
        <w:t xml:space="preserve"> </w:t>
      </w:r>
      <w:r>
        <w:rPr>
          <w:b/>
          <w:position w:val="-1"/>
          <w:sz w:val="22"/>
          <w:szCs w:val="22"/>
          <w:u w:val="single" w:color="000000"/>
        </w:rPr>
        <w:tab/>
      </w:r>
    </w:p>
    <w:p w14:paraId="135DF083" w14:textId="77777777" w:rsidR="00FC0203" w:rsidRDefault="00FC0203">
      <w:pPr>
        <w:spacing w:before="6" w:line="220" w:lineRule="exact"/>
        <w:rPr>
          <w:sz w:val="22"/>
          <w:szCs w:val="22"/>
        </w:rPr>
      </w:pPr>
    </w:p>
    <w:p w14:paraId="15E096AD" w14:textId="77777777" w:rsidR="00FC0203" w:rsidRDefault="0007016C">
      <w:pPr>
        <w:spacing w:before="36" w:line="240" w:lineRule="exact"/>
        <w:ind w:left="108" w:right="682"/>
        <w:rPr>
          <w:sz w:val="22"/>
          <w:szCs w:val="22"/>
        </w:rPr>
      </w:pPr>
      <w:r>
        <w:rPr>
          <w:sz w:val="22"/>
          <w:szCs w:val="22"/>
        </w:rPr>
        <w:t>Please fill out the following 3 sections, with a maximum of 300 words per section. Each section is weighted equally.</w:t>
      </w:r>
    </w:p>
    <w:p w14:paraId="64013074" w14:textId="77777777" w:rsidR="00FC0203" w:rsidRDefault="00FC0203">
      <w:pPr>
        <w:spacing w:before="15" w:line="260" w:lineRule="exact"/>
        <w:rPr>
          <w:sz w:val="26"/>
          <w:szCs w:val="26"/>
        </w:rPr>
      </w:pPr>
    </w:p>
    <w:p w14:paraId="1CACC888" w14:textId="77777777" w:rsidR="00FC0203" w:rsidRDefault="0007016C">
      <w:pPr>
        <w:ind w:left="108"/>
        <w:rPr>
          <w:sz w:val="22"/>
          <w:szCs w:val="22"/>
        </w:rPr>
      </w:pPr>
      <w:r>
        <w:rPr>
          <w:b/>
          <w:sz w:val="22"/>
          <w:szCs w:val="22"/>
          <w:u w:val="thick" w:color="000000"/>
        </w:rPr>
        <w:t>Industry Experience and Education</w:t>
      </w:r>
    </w:p>
    <w:p w14:paraId="2A707C4B" w14:textId="04214300" w:rsidR="00FC0203" w:rsidRPr="007D40F4" w:rsidRDefault="0007016C" w:rsidP="00957B10">
      <w:pPr>
        <w:spacing w:before="3" w:line="240" w:lineRule="exact"/>
        <w:ind w:left="108" w:right="338"/>
        <w:rPr>
          <w:sz w:val="22"/>
          <w:szCs w:val="22"/>
        </w:rPr>
      </w:pPr>
      <w:r w:rsidRPr="007D40F4">
        <w:rPr>
          <w:sz w:val="22"/>
          <w:szCs w:val="22"/>
        </w:rPr>
        <w:t xml:space="preserve">Provide a brief background for </w:t>
      </w:r>
      <w:r w:rsidR="00957B10" w:rsidRPr="007D40F4">
        <w:rPr>
          <w:sz w:val="22"/>
          <w:szCs w:val="22"/>
        </w:rPr>
        <w:t xml:space="preserve">nominee’s </w:t>
      </w:r>
      <w:r w:rsidRPr="007D40F4">
        <w:rPr>
          <w:sz w:val="22"/>
          <w:szCs w:val="22"/>
        </w:rPr>
        <w:t>education and industry experience. What projects ha</w:t>
      </w:r>
      <w:r w:rsidR="00957B10" w:rsidRPr="007D40F4">
        <w:rPr>
          <w:sz w:val="22"/>
          <w:szCs w:val="22"/>
        </w:rPr>
        <w:t xml:space="preserve">s the candidate </w:t>
      </w:r>
      <w:r w:rsidRPr="007D40F4">
        <w:rPr>
          <w:sz w:val="22"/>
          <w:szCs w:val="22"/>
        </w:rPr>
        <w:t xml:space="preserve">worked on and what was </w:t>
      </w:r>
      <w:r w:rsidR="00957B10" w:rsidRPr="007D40F4">
        <w:rPr>
          <w:sz w:val="22"/>
          <w:szCs w:val="22"/>
        </w:rPr>
        <w:t>their</w:t>
      </w:r>
      <w:r w:rsidRPr="007D40F4">
        <w:rPr>
          <w:sz w:val="22"/>
          <w:szCs w:val="22"/>
        </w:rPr>
        <w:t xml:space="preserve"> role? Describe a project that was impactful on </w:t>
      </w:r>
      <w:r w:rsidR="00957B10" w:rsidRPr="007D40F4">
        <w:rPr>
          <w:sz w:val="22"/>
          <w:szCs w:val="22"/>
        </w:rPr>
        <w:t>their</w:t>
      </w:r>
      <w:r w:rsidRPr="007D40F4">
        <w:rPr>
          <w:sz w:val="22"/>
          <w:szCs w:val="22"/>
        </w:rPr>
        <w:t xml:space="preserve"> career. Discuss any career achievements as a</w:t>
      </w:r>
      <w:r w:rsidR="00957B10" w:rsidRPr="007D40F4">
        <w:rPr>
          <w:sz w:val="22"/>
          <w:szCs w:val="22"/>
        </w:rPr>
        <w:t xml:space="preserve"> </w:t>
      </w:r>
      <w:r w:rsidRPr="007D40F4">
        <w:rPr>
          <w:sz w:val="22"/>
          <w:szCs w:val="22"/>
        </w:rPr>
        <w:t>structural engineer.</w:t>
      </w:r>
    </w:p>
    <w:p w14:paraId="385D0CC2" w14:textId="77777777" w:rsidR="00FC0203" w:rsidRPr="007D40F4" w:rsidRDefault="00FC0203">
      <w:pPr>
        <w:spacing w:line="200" w:lineRule="exact"/>
      </w:pPr>
    </w:p>
    <w:p w14:paraId="64BF3B34" w14:textId="77777777" w:rsidR="00FC0203" w:rsidRDefault="00FC0203">
      <w:pPr>
        <w:spacing w:line="200" w:lineRule="exact"/>
      </w:pPr>
    </w:p>
    <w:p w14:paraId="174F13BC" w14:textId="77777777" w:rsidR="00FC0203" w:rsidRDefault="00FC0203">
      <w:pPr>
        <w:spacing w:line="200" w:lineRule="exact"/>
      </w:pPr>
    </w:p>
    <w:p w14:paraId="4FB4BE9B" w14:textId="77777777" w:rsidR="00FC0203" w:rsidRDefault="00FC0203">
      <w:pPr>
        <w:spacing w:line="200" w:lineRule="exact"/>
      </w:pPr>
    </w:p>
    <w:p w14:paraId="640119B2" w14:textId="77777777" w:rsidR="00FC0203" w:rsidRDefault="00FC0203">
      <w:pPr>
        <w:spacing w:line="200" w:lineRule="exact"/>
      </w:pPr>
    </w:p>
    <w:p w14:paraId="1943B641" w14:textId="77777777" w:rsidR="00FC0203" w:rsidRDefault="00FC0203">
      <w:pPr>
        <w:spacing w:line="200" w:lineRule="exact"/>
      </w:pPr>
    </w:p>
    <w:p w14:paraId="55B3A75D" w14:textId="77777777" w:rsidR="00FC0203" w:rsidRDefault="00FC0203">
      <w:pPr>
        <w:spacing w:line="200" w:lineRule="exact"/>
      </w:pPr>
    </w:p>
    <w:p w14:paraId="68288D20" w14:textId="77777777" w:rsidR="00FC0203" w:rsidRDefault="00FC0203">
      <w:pPr>
        <w:spacing w:line="200" w:lineRule="exact"/>
      </w:pPr>
    </w:p>
    <w:p w14:paraId="76BAE581" w14:textId="77777777" w:rsidR="00FC0203" w:rsidRDefault="00FC0203">
      <w:pPr>
        <w:spacing w:line="200" w:lineRule="exact"/>
      </w:pPr>
    </w:p>
    <w:p w14:paraId="7B0380BE" w14:textId="77777777" w:rsidR="00FC0203" w:rsidRDefault="00FC0203">
      <w:pPr>
        <w:spacing w:line="200" w:lineRule="exact"/>
      </w:pPr>
    </w:p>
    <w:p w14:paraId="506EF507" w14:textId="77777777" w:rsidR="00FC0203" w:rsidRDefault="00FC0203">
      <w:pPr>
        <w:spacing w:before="17" w:line="260" w:lineRule="exact"/>
        <w:rPr>
          <w:sz w:val="26"/>
          <w:szCs w:val="26"/>
        </w:rPr>
      </w:pPr>
    </w:p>
    <w:p w14:paraId="4BBAFF0F" w14:textId="77777777" w:rsidR="00FC0203" w:rsidRDefault="0007016C">
      <w:pPr>
        <w:ind w:left="163"/>
        <w:rPr>
          <w:sz w:val="22"/>
          <w:szCs w:val="22"/>
        </w:rPr>
      </w:pPr>
      <w:r>
        <w:rPr>
          <w:b/>
          <w:sz w:val="22"/>
          <w:szCs w:val="22"/>
          <w:u w:val="thick" w:color="000000"/>
        </w:rPr>
        <w:t>Professional &amp; Leadership Development</w:t>
      </w:r>
    </w:p>
    <w:p w14:paraId="5FD7C368" w14:textId="1AF5E7E9" w:rsidR="00FC0203" w:rsidRPr="007D40F4" w:rsidRDefault="0007016C">
      <w:pPr>
        <w:spacing w:before="1" w:line="240" w:lineRule="exact"/>
        <w:ind w:left="108" w:right="219"/>
        <w:rPr>
          <w:sz w:val="22"/>
          <w:szCs w:val="22"/>
        </w:rPr>
      </w:pPr>
      <w:r w:rsidRPr="007D40F4">
        <w:rPr>
          <w:sz w:val="22"/>
          <w:szCs w:val="22"/>
        </w:rPr>
        <w:t>What events ha</w:t>
      </w:r>
      <w:r w:rsidR="00957B10" w:rsidRPr="007D40F4">
        <w:rPr>
          <w:sz w:val="22"/>
          <w:szCs w:val="22"/>
        </w:rPr>
        <w:t>s the nominee</w:t>
      </w:r>
      <w:r w:rsidRPr="007D40F4">
        <w:rPr>
          <w:sz w:val="22"/>
          <w:szCs w:val="22"/>
        </w:rPr>
        <w:t xml:space="preserve"> participated in over the past year that contributed to </w:t>
      </w:r>
      <w:r w:rsidR="00C55D29" w:rsidRPr="007D40F4">
        <w:rPr>
          <w:sz w:val="22"/>
          <w:szCs w:val="22"/>
        </w:rPr>
        <w:t>their</w:t>
      </w:r>
      <w:r w:rsidRPr="007D40F4">
        <w:rPr>
          <w:sz w:val="22"/>
          <w:szCs w:val="22"/>
        </w:rPr>
        <w:t xml:space="preserve"> professional development? What actions have </w:t>
      </w:r>
      <w:r w:rsidR="00C55D29" w:rsidRPr="007D40F4">
        <w:rPr>
          <w:sz w:val="22"/>
          <w:szCs w:val="22"/>
        </w:rPr>
        <w:t>they</w:t>
      </w:r>
      <w:r w:rsidRPr="007D40F4">
        <w:rPr>
          <w:sz w:val="22"/>
          <w:szCs w:val="22"/>
        </w:rPr>
        <w:t xml:space="preserve"> taken to improve </w:t>
      </w:r>
      <w:r w:rsidR="00C55D29" w:rsidRPr="007D40F4">
        <w:rPr>
          <w:sz w:val="22"/>
          <w:szCs w:val="22"/>
        </w:rPr>
        <w:t xml:space="preserve">their </w:t>
      </w:r>
      <w:r w:rsidRPr="007D40F4">
        <w:rPr>
          <w:sz w:val="22"/>
          <w:szCs w:val="22"/>
        </w:rPr>
        <w:t>engineering and/or leadership skills?</w:t>
      </w:r>
    </w:p>
    <w:p w14:paraId="73704844" w14:textId="77777777" w:rsidR="00FC0203" w:rsidRPr="007D40F4" w:rsidRDefault="00FC0203">
      <w:pPr>
        <w:spacing w:before="5" w:line="120" w:lineRule="exact"/>
        <w:rPr>
          <w:sz w:val="12"/>
          <w:szCs w:val="12"/>
        </w:rPr>
      </w:pPr>
    </w:p>
    <w:p w14:paraId="35915097" w14:textId="77777777" w:rsidR="00FC0203" w:rsidRPr="007D40F4" w:rsidRDefault="00FC0203">
      <w:pPr>
        <w:spacing w:line="200" w:lineRule="exact"/>
      </w:pPr>
    </w:p>
    <w:p w14:paraId="22CD7C4F" w14:textId="77777777" w:rsidR="00FC0203" w:rsidRDefault="00FC0203">
      <w:pPr>
        <w:spacing w:line="200" w:lineRule="exact"/>
      </w:pPr>
    </w:p>
    <w:p w14:paraId="4026B92B" w14:textId="77777777" w:rsidR="00FC0203" w:rsidRDefault="00FC0203">
      <w:pPr>
        <w:spacing w:line="200" w:lineRule="exact"/>
      </w:pPr>
    </w:p>
    <w:p w14:paraId="289A71A0" w14:textId="77777777" w:rsidR="00FC0203" w:rsidRDefault="00FC0203">
      <w:pPr>
        <w:spacing w:line="200" w:lineRule="exact"/>
      </w:pPr>
    </w:p>
    <w:p w14:paraId="4805DA25" w14:textId="77777777" w:rsidR="00FC0203" w:rsidRDefault="00FC0203">
      <w:pPr>
        <w:spacing w:line="200" w:lineRule="exact"/>
      </w:pPr>
    </w:p>
    <w:p w14:paraId="238EA12C" w14:textId="77777777" w:rsidR="00FC0203" w:rsidRDefault="00FC0203">
      <w:pPr>
        <w:spacing w:line="200" w:lineRule="exact"/>
      </w:pPr>
    </w:p>
    <w:p w14:paraId="31C9E5C2" w14:textId="77777777" w:rsidR="00FC0203" w:rsidRDefault="00FC0203">
      <w:pPr>
        <w:spacing w:line="200" w:lineRule="exact"/>
      </w:pPr>
    </w:p>
    <w:p w14:paraId="298015F9" w14:textId="77777777" w:rsidR="00FC0203" w:rsidRDefault="00FC0203">
      <w:pPr>
        <w:spacing w:line="200" w:lineRule="exact"/>
      </w:pPr>
    </w:p>
    <w:p w14:paraId="31D7CAC6" w14:textId="77777777" w:rsidR="00FC0203" w:rsidRDefault="00FC0203">
      <w:pPr>
        <w:spacing w:line="200" w:lineRule="exact"/>
      </w:pPr>
    </w:p>
    <w:p w14:paraId="3E8AD530" w14:textId="77777777" w:rsidR="00FC0203" w:rsidRDefault="00FC0203">
      <w:pPr>
        <w:spacing w:line="200" w:lineRule="exact"/>
      </w:pPr>
    </w:p>
    <w:p w14:paraId="6F21624F" w14:textId="77777777" w:rsidR="00FC0203" w:rsidRDefault="00FC0203">
      <w:pPr>
        <w:spacing w:line="200" w:lineRule="exact"/>
      </w:pPr>
    </w:p>
    <w:p w14:paraId="6EC562AA" w14:textId="77777777" w:rsidR="00FC0203" w:rsidRDefault="00FC0203">
      <w:pPr>
        <w:spacing w:line="200" w:lineRule="exact"/>
      </w:pPr>
    </w:p>
    <w:p w14:paraId="2566F83D" w14:textId="77777777" w:rsidR="00FC0203" w:rsidRDefault="0007016C">
      <w:pPr>
        <w:ind w:left="108"/>
        <w:rPr>
          <w:sz w:val="22"/>
          <w:szCs w:val="22"/>
        </w:rPr>
      </w:pPr>
      <w:r>
        <w:rPr>
          <w:b/>
          <w:sz w:val="22"/>
          <w:szCs w:val="22"/>
          <w:u w:val="thick" w:color="000000"/>
        </w:rPr>
        <w:t>Community Service &amp; Involvement</w:t>
      </w:r>
    </w:p>
    <w:p w14:paraId="7A4E05F6" w14:textId="4D25ECE8" w:rsidR="00FC0203" w:rsidRPr="007D40F4" w:rsidRDefault="0007016C">
      <w:pPr>
        <w:spacing w:before="5" w:line="240" w:lineRule="exact"/>
        <w:ind w:left="108" w:right="78"/>
        <w:rPr>
          <w:sz w:val="22"/>
          <w:szCs w:val="22"/>
        </w:rPr>
      </w:pPr>
      <w:r w:rsidRPr="007D40F4">
        <w:rPr>
          <w:sz w:val="22"/>
          <w:szCs w:val="22"/>
        </w:rPr>
        <w:t xml:space="preserve">In what ways </w:t>
      </w:r>
      <w:r w:rsidR="00C55D29" w:rsidRPr="007D40F4">
        <w:rPr>
          <w:sz w:val="22"/>
          <w:szCs w:val="22"/>
        </w:rPr>
        <w:t>has the nominee</w:t>
      </w:r>
      <w:r w:rsidRPr="007D40F4">
        <w:rPr>
          <w:sz w:val="22"/>
          <w:szCs w:val="22"/>
        </w:rPr>
        <w:t xml:space="preserve"> contributed to the engineering community over the past year? Describe any volunteer work or service projects </w:t>
      </w:r>
      <w:r w:rsidR="00C55D29" w:rsidRPr="007D40F4">
        <w:rPr>
          <w:sz w:val="22"/>
          <w:szCs w:val="22"/>
        </w:rPr>
        <w:t>they</w:t>
      </w:r>
      <w:r w:rsidRPr="007D40F4">
        <w:rPr>
          <w:sz w:val="22"/>
          <w:szCs w:val="22"/>
        </w:rPr>
        <w:t xml:space="preserve"> participated in.</w:t>
      </w:r>
      <w:r w:rsidR="00C55D29" w:rsidRPr="007D40F4">
        <w:rPr>
          <w:sz w:val="22"/>
          <w:szCs w:val="22"/>
        </w:rPr>
        <w:t xml:space="preserve"> </w:t>
      </w:r>
    </w:p>
    <w:sectPr w:rsidR="00FC0203" w:rsidRPr="007D40F4">
      <w:pgSz w:w="12240" w:h="15840"/>
      <w:pgMar w:top="960" w:right="10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F3439"/>
    <w:multiLevelType w:val="multilevel"/>
    <w:tmpl w:val="5C4C58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04949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03"/>
    <w:rsid w:val="0007016C"/>
    <w:rsid w:val="0012494F"/>
    <w:rsid w:val="00487AF7"/>
    <w:rsid w:val="006D251B"/>
    <w:rsid w:val="0075578A"/>
    <w:rsid w:val="007D40F4"/>
    <w:rsid w:val="008D25D4"/>
    <w:rsid w:val="00957B10"/>
    <w:rsid w:val="00A634C8"/>
    <w:rsid w:val="00C55D29"/>
    <w:rsid w:val="00ED6F61"/>
    <w:rsid w:val="00FC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6506"/>
  <w15:docId w15:val="{02CE6AFF-924D-49E6-804C-92F0F657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gmail.com" TargetMode="External"/><Relationship Id="rId3" Type="http://schemas.openxmlformats.org/officeDocument/2006/relationships/settings" Target="settings.xml"/><Relationship Id="rId7" Type="http://schemas.openxmlformats.org/officeDocument/2006/relationships/hyperlink" Target="mailto:awa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oNYYM@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Teddy</dc:creator>
  <cp:lastModifiedBy>Migara Hewavitharana</cp:lastModifiedBy>
  <cp:revision>2</cp:revision>
  <dcterms:created xsi:type="dcterms:W3CDTF">2022-04-29T20:41:00Z</dcterms:created>
  <dcterms:modified xsi:type="dcterms:W3CDTF">2022-04-29T20:41:00Z</dcterms:modified>
</cp:coreProperties>
</file>